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9" w:rsidRPr="00120EFA" w:rsidRDefault="00F60809" w:rsidP="00F60809">
      <w:pPr>
        <w:jc w:val="right"/>
        <w:rPr>
          <w:rFonts w:asciiTheme="minorHAnsi" w:hAnsiTheme="minorHAnsi" w:cstheme="minorHAnsi"/>
          <w:b/>
          <w:sz w:val="16"/>
        </w:rPr>
      </w:pPr>
    </w:p>
    <w:p w:rsidR="005E60F5" w:rsidRPr="00120EFA" w:rsidRDefault="005E60F5" w:rsidP="005E60F5">
      <w:pPr>
        <w:jc w:val="right"/>
        <w:rPr>
          <w:rFonts w:asciiTheme="minorHAnsi" w:hAnsiTheme="minorHAnsi" w:cstheme="minorHAnsi"/>
          <w:b/>
          <w:sz w:val="16"/>
        </w:rPr>
      </w:pPr>
      <w:r w:rsidRPr="00120EFA">
        <w:rPr>
          <w:rFonts w:asciiTheme="minorHAnsi" w:hAnsiTheme="minorHAnsi" w:cstheme="minorHAnsi"/>
          <w:b/>
          <w:sz w:val="16"/>
        </w:rPr>
        <w:t>Приложение № 4</w:t>
      </w:r>
    </w:p>
    <w:p w:rsidR="005E60F5" w:rsidRPr="00120EFA" w:rsidRDefault="005E60F5" w:rsidP="005E60F5">
      <w:pPr>
        <w:jc w:val="right"/>
        <w:rPr>
          <w:rFonts w:asciiTheme="minorHAnsi" w:hAnsiTheme="minorHAnsi" w:cstheme="minorHAnsi"/>
          <w:sz w:val="16"/>
        </w:rPr>
      </w:pPr>
      <w:r w:rsidRPr="00120EFA">
        <w:rPr>
          <w:rFonts w:asciiTheme="minorHAnsi" w:hAnsiTheme="minorHAnsi" w:cstheme="minorHAnsi"/>
          <w:sz w:val="16"/>
        </w:rPr>
        <w:tab/>
      </w:r>
      <w:r w:rsidRPr="00120EFA">
        <w:rPr>
          <w:rFonts w:asciiTheme="minorHAnsi" w:hAnsiTheme="minorHAnsi" w:cstheme="minorHAnsi"/>
          <w:sz w:val="16"/>
        </w:rPr>
        <w:tab/>
        <w:t xml:space="preserve">к Генеральному соглашению о порядке проведения депозитных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операций юридических лиц (кроме кредитных организаций), индивидуальных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предпринимателей и физических лиц, занимающихся частной практикой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в порядке, установленном законодательством Российской Федерации в </w:t>
      </w:r>
    </w:p>
    <w:p w:rsidR="005E60F5" w:rsidRPr="00120EFA" w:rsidRDefault="005E60F5" w:rsidP="005E60F5">
      <w:pPr>
        <w:spacing w:line="276" w:lineRule="auto"/>
        <w:ind w:left="-426"/>
        <w:jc w:val="right"/>
        <w:rPr>
          <w:rFonts w:asciiTheme="minorHAnsi" w:hAnsiTheme="minorHAnsi" w:cstheme="minorHAnsi"/>
          <w:sz w:val="16"/>
          <w:szCs w:val="16"/>
        </w:rPr>
      </w:pPr>
      <w:r w:rsidRPr="00120EFA">
        <w:rPr>
          <w:rFonts w:asciiTheme="minorHAnsi" w:hAnsiTheme="minorHAnsi" w:cstheme="minorHAnsi"/>
          <w:sz w:val="16"/>
          <w:szCs w:val="16"/>
        </w:rPr>
        <w:t xml:space="preserve">АО «ВЛАДБИЗНЕСБАНК»                           </w:t>
      </w:r>
    </w:p>
    <w:p w:rsidR="005E60F5" w:rsidRPr="00120EFA" w:rsidRDefault="005E60F5" w:rsidP="005E60F5">
      <w:pPr>
        <w:ind w:left="5580"/>
        <w:rPr>
          <w:rFonts w:asciiTheme="minorHAnsi" w:hAnsiTheme="minorHAnsi" w:cstheme="minorHAnsi"/>
          <w:sz w:val="16"/>
        </w:rPr>
      </w:pPr>
    </w:p>
    <w:p w:rsidR="005E60F5" w:rsidRPr="00120EFA" w:rsidRDefault="005E60F5" w:rsidP="005E60F5">
      <w:pPr>
        <w:ind w:left="5580"/>
        <w:rPr>
          <w:rFonts w:asciiTheme="minorHAnsi" w:hAnsiTheme="minorHAnsi" w:cstheme="minorHAnsi"/>
          <w:sz w:val="16"/>
        </w:rPr>
      </w:pPr>
    </w:p>
    <w:p w:rsidR="005E60F5" w:rsidRPr="00120EFA" w:rsidRDefault="005E60F5" w:rsidP="005E60F5">
      <w:pPr>
        <w:ind w:left="5580"/>
        <w:rPr>
          <w:rFonts w:asciiTheme="minorHAnsi" w:hAnsiTheme="minorHAnsi" w:cstheme="minorHAnsi"/>
          <w:sz w:val="16"/>
        </w:rPr>
      </w:pPr>
    </w:p>
    <w:p w:rsidR="005E60F5" w:rsidRPr="00120EFA" w:rsidRDefault="005E60F5" w:rsidP="005E60F5">
      <w:pPr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pStyle w:val="3"/>
        <w:ind w:left="-851" w:right="-52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>ДОВЕРЕННОСТЬ</w:t>
      </w:r>
      <w:r w:rsidRPr="00120EFA">
        <w:rPr>
          <w:rStyle w:val="af"/>
          <w:rFonts w:asciiTheme="minorHAnsi" w:hAnsiTheme="minorHAnsi" w:cstheme="minorHAnsi"/>
          <w:sz w:val="22"/>
          <w:szCs w:val="22"/>
        </w:rPr>
        <w:footnoteReference w:id="1"/>
      </w:r>
      <w:r w:rsidRPr="00120EFA">
        <w:rPr>
          <w:rFonts w:asciiTheme="minorHAnsi" w:hAnsiTheme="minorHAnsi" w:cstheme="minorHAnsi"/>
          <w:sz w:val="22"/>
          <w:szCs w:val="22"/>
        </w:rPr>
        <w:t xml:space="preserve"> </w:t>
      </w:r>
      <w:r w:rsidRPr="00120EFA">
        <w:rPr>
          <w:rFonts w:asciiTheme="minorHAnsi" w:hAnsiTheme="minorHAnsi" w:cstheme="minorHAnsi"/>
          <w:b/>
          <w:i/>
          <w:sz w:val="22"/>
          <w:szCs w:val="22"/>
        </w:rPr>
        <w:t>(образец)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tabs>
          <w:tab w:val="left" w:pos="5103"/>
        </w:tabs>
        <w:ind w:right="-52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г. ____________________                                                              </w:t>
      </w:r>
      <w:proofErr w:type="gramStart"/>
      <w:r w:rsidRPr="00120EFA">
        <w:rPr>
          <w:rFonts w:asciiTheme="minorHAnsi" w:hAnsiTheme="minorHAnsi" w:cstheme="minorHAnsi"/>
          <w:sz w:val="22"/>
          <w:szCs w:val="22"/>
        </w:rPr>
        <w:t xml:space="preserve">   «</w:t>
      </w:r>
      <w:proofErr w:type="gramEnd"/>
      <w:r w:rsidRPr="00120EFA">
        <w:rPr>
          <w:rFonts w:asciiTheme="minorHAnsi" w:hAnsiTheme="minorHAnsi" w:cstheme="minorHAnsi"/>
          <w:sz w:val="22"/>
          <w:szCs w:val="22"/>
        </w:rPr>
        <w:t>____» __________ 20___года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Настоящей доверенностью ______________________________________________________                </w:t>
      </w:r>
    </w:p>
    <w:p w:rsidR="005E60F5" w:rsidRPr="00120EFA" w:rsidRDefault="005E60F5" w:rsidP="005E60F5">
      <w:pPr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7B770C" w:rsidRPr="00120EFA">
        <w:rPr>
          <w:rFonts w:asciiTheme="minorHAnsi" w:hAnsiTheme="minorHAnsi" w:cstheme="minorHAnsi"/>
          <w:sz w:val="22"/>
          <w:szCs w:val="22"/>
        </w:rPr>
        <w:t xml:space="preserve">                (</w:t>
      </w:r>
      <w:r w:rsidR="007B770C" w:rsidRPr="00120EF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Сторона по Соглашению - Для ЮЛ - указывается полное наименование в соответствии с учредительными документами; Для ИП – статус, ФИО и паспортные данные</w:t>
      </w:r>
      <w:r w:rsidRPr="00120EFA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5E60F5" w:rsidRPr="00120EFA" w:rsidRDefault="005E60F5" w:rsidP="005E60F5">
      <w:pPr>
        <w:jc w:val="both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 xml:space="preserve">в лице _________________________________________________________________ </w:t>
      </w:r>
      <w:r w:rsidRPr="00120EFA">
        <w:rPr>
          <w:rFonts w:asciiTheme="minorHAnsi" w:hAnsiTheme="minorHAnsi" w:cstheme="minorHAnsi"/>
          <w:i/>
          <w:sz w:val="16"/>
          <w:szCs w:val="16"/>
        </w:rPr>
        <w:t>(должность, Ф.И.О.</w:t>
      </w:r>
      <w:r w:rsidRPr="00120EFA">
        <w:rPr>
          <w:rFonts w:asciiTheme="minorHAnsi" w:hAnsiTheme="minorHAnsi" w:cstheme="minorHAnsi"/>
          <w:i/>
          <w:sz w:val="22"/>
          <w:szCs w:val="22"/>
        </w:rPr>
        <w:t>)</w:t>
      </w:r>
      <w:r w:rsidRPr="00120EFA">
        <w:rPr>
          <w:rFonts w:asciiTheme="minorHAnsi" w:hAnsiTheme="minorHAnsi" w:cstheme="minorHAnsi"/>
          <w:sz w:val="22"/>
          <w:szCs w:val="22"/>
        </w:rPr>
        <w:t xml:space="preserve">, действующего на основании __________________________ </w:t>
      </w:r>
      <w:r w:rsidRPr="00120EFA">
        <w:rPr>
          <w:rFonts w:asciiTheme="minorHAnsi" w:hAnsiTheme="minorHAnsi" w:cstheme="minorHAnsi"/>
          <w:sz w:val="16"/>
          <w:szCs w:val="16"/>
        </w:rPr>
        <w:t>(</w:t>
      </w:r>
      <w:r w:rsidRPr="00120EFA">
        <w:rPr>
          <w:rFonts w:asciiTheme="minorHAnsi" w:hAnsiTheme="minorHAnsi" w:cstheme="minorHAnsi"/>
          <w:i/>
          <w:sz w:val="16"/>
          <w:szCs w:val="16"/>
        </w:rPr>
        <w:t>Устава, Доверенности</w:t>
      </w:r>
      <w:r w:rsidRPr="00120EFA">
        <w:rPr>
          <w:rFonts w:asciiTheme="minorHAnsi" w:hAnsiTheme="minorHAnsi" w:cstheme="minorHAnsi"/>
          <w:sz w:val="16"/>
          <w:szCs w:val="16"/>
        </w:rPr>
        <w:t>)</w:t>
      </w:r>
      <w:r w:rsidRPr="00120EFA">
        <w:rPr>
          <w:rFonts w:asciiTheme="minorHAnsi" w:hAnsiTheme="minorHAnsi" w:cstheme="minorHAnsi"/>
          <w:sz w:val="22"/>
          <w:szCs w:val="22"/>
        </w:rPr>
        <w:t>, уполномочивает</w:t>
      </w:r>
      <w:r w:rsidR="007B770C" w:rsidRPr="00120EFA">
        <w:rPr>
          <w:rStyle w:val="af"/>
          <w:rFonts w:asciiTheme="minorHAnsi" w:hAnsiTheme="minorHAnsi" w:cstheme="minorHAnsi"/>
          <w:sz w:val="22"/>
          <w:szCs w:val="22"/>
        </w:rPr>
        <w:footnoteReference w:id="2"/>
      </w:r>
      <w:r w:rsidRPr="00120EF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 </w:t>
      </w:r>
      <w:r w:rsidRPr="00120EFA">
        <w:rPr>
          <w:rFonts w:asciiTheme="minorHAnsi" w:hAnsiTheme="minorHAnsi" w:cstheme="minorHAnsi"/>
          <w:i/>
          <w:sz w:val="16"/>
          <w:szCs w:val="16"/>
        </w:rPr>
        <w:t>(должность, Ф.И.О. сотрудника)</w:t>
      </w:r>
      <w:r w:rsidRPr="00120EFA">
        <w:rPr>
          <w:rFonts w:asciiTheme="minorHAnsi" w:hAnsiTheme="minorHAnsi" w:cstheme="minorHAnsi"/>
          <w:sz w:val="22"/>
          <w:szCs w:val="22"/>
        </w:rPr>
        <w:t xml:space="preserve"> от имени ___________________________ </w:t>
      </w:r>
      <w:r w:rsidRPr="00120EFA">
        <w:rPr>
          <w:rFonts w:asciiTheme="minorHAnsi" w:hAnsiTheme="minorHAnsi" w:cstheme="minorHAnsi"/>
          <w:i/>
          <w:sz w:val="22"/>
          <w:szCs w:val="22"/>
        </w:rPr>
        <w:t>(</w:t>
      </w:r>
      <w:r w:rsidR="007B770C" w:rsidRPr="00120EF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Сторона по Соглашению - Для ЮЛ - указывается полное наименование в соответствии с учредительными документами; Для ИП – статус, ФИО</w:t>
      </w:r>
      <w:r w:rsidRPr="00120EFA">
        <w:rPr>
          <w:rFonts w:asciiTheme="minorHAnsi" w:hAnsiTheme="minorHAnsi" w:cstheme="minorHAnsi"/>
          <w:i/>
          <w:sz w:val="22"/>
          <w:szCs w:val="22"/>
        </w:rPr>
        <w:t>)</w:t>
      </w:r>
      <w:r w:rsidRPr="00120EFA">
        <w:rPr>
          <w:rFonts w:asciiTheme="minorHAnsi" w:hAnsiTheme="minorHAnsi" w:cstheme="minorHAnsi"/>
          <w:sz w:val="22"/>
          <w:szCs w:val="22"/>
        </w:rPr>
        <w:t xml:space="preserve"> вести переговоры и заключать Сделки по размещению денежных средств в Депозит в соответствии с Соглашением.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right="-52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>Настоящая Доверенность действительна в течение года со дня ее совершения.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 w:firstLine="14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i/>
          <w:sz w:val="22"/>
          <w:szCs w:val="22"/>
        </w:rPr>
      </w:pPr>
      <w:r w:rsidRPr="00120EFA">
        <w:rPr>
          <w:rFonts w:asciiTheme="minorHAnsi" w:hAnsiTheme="minorHAnsi" w:cstheme="minorHAnsi"/>
          <w:sz w:val="22"/>
          <w:szCs w:val="22"/>
        </w:rPr>
        <w:t>Подпись уполномоченного _______________        ____________________        удостоверяю.</w:t>
      </w:r>
      <w:r w:rsidRPr="00120EF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i/>
          <w:sz w:val="18"/>
          <w:szCs w:val="18"/>
        </w:rPr>
      </w:pPr>
      <w:r w:rsidRPr="00120EF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</w:t>
      </w:r>
      <w:r w:rsidRPr="00120EFA">
        <w:rPr>
          <w:rFonts w:asciiTheme="minorHAnsi" w:hAnsiTheme="minorHAnsi" w:cstheme="minorHAnsi"/>
          <w:i/>
          <w:sz w:val="18"/>
          <w:szCs w:val="18"/>
        </w:rPr>
        <w:t xml:space="preserve">       (</w:t>
      </w:r>
      <w:proofErr w:type="gramStart"/>
      <w:r w:rsidRPr="00120EFA">
        <w:rPr>
          <w:rFonts w:asciiTheme="minorHAnsi" w:hAnsiTheme="minorHAnsi" w:cstheme="minorHAnsi"/>
          <w:i/>
          <w:sz w:val="18"/>
          <w:szCs w:val="18"/>
        </w:rPr>
        <w:t xml:space="preserve">подпись)   </w:t>
      </w:r>
      <w:proofErr w:type="gramEnd"/>
      <w:r w:rsidRPr="00120EFA">
        <w:rPr>
          <w:rFonts w:asciiTheme="minorHAnsi" w:hAnsiTheme="minorHAnsi" w:cstheme="minorHAnsi"/>
          <w:i/>
          <w:sz w:val="18"/>
          <w:szCs w:val="18"/>
        </w:rPr>
        <w:t xml:space="preserve">                                   (Ф.И.О.)</w:t>
      </w: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left="-851" w:right="-52"/>
        <w:rPr>
          <w:rFonts w:asciiTheme="minorHAnsi" w:hAnsiTheme="minorHAnsi" w:cstheme="minorHAnsi"/>
          <w:sz w:val="22"/>
          <w:szCs w:val="22"/>
        </w:rPr>
      </w:pPr>
    </w:p>
    <w:p w:rsidR="005E60F5" w:rsidRPr="00120EFA" w:rsidRDefault="005E60F5" w:rsidP="005E60F5">
      <w:pPr>
        <w:ind w:right="-52"/>
        <w:rPr>
          <w:rFonts w:asciiTheme="minorHAnsi" w:hAnsiTheme="minorHAnsi" w:cstheme="minorHAnsi"/>
          <w:b/>
          <w:sz w:val="22"/>
          <w:szCs w:val="22"/>
        </w:rPr>
      </w:pPr>
      <w:r w:rsidRPr="00120EFA">
        <w:rPr>
          <w:rFonts w:asciiTheme="minorHAnsi" w:hAnsiTheme="minorHAnsi" w:cstheme="minorHAnsi"/>
          <w:b/>
          <w:sz w:val="22"/>
          <w:szCs w:val="22"/>
        </w:rPr>
        <w:t xml:space="preserve">Руководитель </w:t>
      </w: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i/>
          <w:sz w:val="22"/>
          <w:szCs w:val="22"/>
        </w:rPr>
        <w:t xml:space="preserve">(лицо, действующее на основании </w:t>
      </w:r>
      <w:proofErr w:type="gramStart"/>
      <w:r w:rsidRPr="00120EFA">
        <w:rPr>
          <w:rFonts w:asciiTheme="minorHAnsi" w:hAnsiTheme="minorHAnsi" w:cstheme="minorHAnsi"/>
          <w:i/>
          <w:sz w:val="22"/>
          <w:szCs w:val="22"/>
        </w:rPr>
        <w:t xml:space="preserve">Устава)   </w:t>
      </w:r>
      <w:proofErr w:type="gramEnd"/>
      <w:r w:rsidRPr="00120E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0EFA">
        <w:rPr>
          <w:rFonts w:asciiTheme="minorHAnsi" w:hAnsiTheme="minorHAnsi" w:cstheme="minorHAnsi"/>
          <w:sz w:val="22"/>
          <w:szCs w:val="22"/>
        </w:rPr>
        <w:t>____________       __________________</w:t>
      </w:r>
    </w:p>
    <w:p w:rsidR="005E60F5" w:rsidRPr="00120EFA" w:rsidRDefault="005E60F5" w:rsidP="005E60F5">
      <w:pPr>
        <w:ind w:left="-851" w:right="-52" w:firstLine="851"/>
        <w:rPr>
          <w:rFonts w:asciiTheme="minorHAnsi" w:hAnsiTheme="minorHAnsi" w:cstheme="minorHAnsi"/>
          <w:i/>
          <w:sz w:val="18"/>
          <w:szCs w:val="18"/>
        </w:rPr>
      </w:pPr>
      <w:r w:rsidRPr="00120EF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</w:t>
      </w:r>
      <w:r w:rsidR="00120EFA">
        <w:rPr>
          <w:rFonts w:asciiTheme="minorHAnsi" w:hAnsiTheme="minorHAnsi" w:cstheme="minorHAnsi"/>
          <w:i/>
          <w:sz w:val="22"/>
          <w:szCs w:val="22"/>
        </w:rPr>
        <w:t xml:space="preserve">         </w:t>
      </w:r>
      <w:r w:rsidRPr="00120EFA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120EFA">
        <w:rPr>
          <w:rFonts w:asciiTheme="minorHAnsi" w:hAnsiTheme="minorHAnsi" w:cstheme="minorHAnsi"/>
          <w:sz w:val="22"/>
          <w:szCs w:val="22"/>
        </w:rPr>
        <w:t xml:space="preserve">     </w:t>
      </w:r>
      <w:r w:rsidRPr="00120EFA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120EFA">
        <w:rPr>
          <w:rFonts w:asciiTheme="minorHAnsi" w:hAnsiTheme="minorHAnsi" w:cstheme="minorHAnsi"/>
          <w:i/>
          <w:sz w:val="18"/>
          <w:szCs w:val="18"/>
        </w:rPr>
        <w:t xml:space="preserve">подпись)   </w:t>
      </w:r>
      <w:proofErr w:type="gramEnd"/>
      <w:r w:rsidRPr="00120EFA">
        <w:rPr>
          <w:rFonts w:asciiTheme="minorHAnsi" w:hAnsiTheme="minorHAnsi" w:cstheme="minorHAnsi"/>
          <w:i/>
          <w:sz w:val="18"/>
          <w:szCs w:val="18"/>
        </w:rPr>
        <w:t xml:space="preserve">                        (Ф.И.О.)</w:t>
      </w:r>
    </w:p>
    <w:p w:rsidR="005E60F5" w:rsidRPr="00120EFA" w:rsidRDefault="005E60F5" w:rsidP="005E60F5">
      <w:pPr>
        <w:ind w:right="-3"/>
        <w:rPr>
          <w:rFonts w:asciiTheme="minorHAnsi" w:hAnsiTheme="minorHAnsi" w:cstheme="minorHAnsi"/>
          <w:sz w:val="22"/>
          <w:szCs w:val="22"/>
        </w:rPr>
      </w:pPr>
      <w:r w:rsidRPr="00120EFA">
        <w:rPr>
          <w:rFonts w:asciiTheme="minorHAnsi" w:hAnsiTheme="minorHAnsi" w:cstheme="minorHAnsi"/>
          <w:b/>
          <w:sz w:val="22"/>
          <w:szCs w:val="22"/>
        </w:rPr>
        <w:t xml:space="preserve">               М. П. </w:t>
      </w:r>
    </w:p>
    <w:p w:rsidR="005E60F5" w:rsidRPr="00120EFA" w:rsidRDefault="005E60F5" w:rsidP="005E60F5">
      <w:pPr>
        <w:rPr>
          <w:rFonts w:asciiTheme="minorHAnsi" w:hAnsiTheme="minorHAnsi" w:cstheme="minorHAnsi"/>
          <w:b/>
          <w:sz w:val="22"/>
          <w:szCs w:val="22"/>
        </w:rPr>
      </w:pPr>
    </w:p>
    <w:p w:rsidR="005E60F5" w:rsidRPr="00120EFA" w:rsidRDefault="005E60F5" w:rsidP="005E60F5">
      <w:pPr>
        <w:rPr>
          <w:rFonts w:asciiTheme="minorHAnsi" w:hAnsiTheme="minorHAnsi" w:cstheme="minorHAnsi"/>
          <w:b/>
          <w:i/>
        </w:rPr>
      </w:pPr>
    </w:p>
    <w:p w:rsidR="00997D8F" w:rsidRPr="00120EFA" w:rsidRDefault="00997D8F" w:rsidP="005E60F5">
      <w:pPr>
        <w:jc w:val="right"/>
        <w:rPr>
          <w:rFonts w:asciiTheme="minorHAnsi" w:hAnsiTheme="minorHAnsi" w:cstheme="minorHAnsi"/>
        </w:rPr>
      </w:pPr>
    </w:p>
    <w:sectPr w:rsidR="00997D8F" w:rsidRPr="00120EFA" w:rsidSect="00120EFA">
      <w:headerReference w:type="default" r:id="rId8"/>
      <w:footerReference w:type="default" r:id="rId9"/>
      <w:pgSz w:w="11905" w:h="16837"/>
      <w:pgMar w:top="709" w:right="851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62" w:rsidRDefault="00B17562">
      <w:r>
        <w:separator/>
      </w:r>
    </w:p>
  </w:endnote>
  <w:endnote w:type="continuationSeparator" w:id="0">
    <w:p w:rsidR="00B17562" w:rsidRDefault="00B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mbria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62" w:rsidRDefault="00FC5662">
    <w:pPr>
      <w:pStyle w:val="a5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62" w:rsidRDefault="00B17562">
      <w:r>
        <w:separator/>
      </w:r>
    </w:p>
  </w:footnote>
  <w:footnote w:type="continuationSeparator" w:id="0">
    <w:p w:rsidR="00B17562" w:rsidRDefault="00B17562">
      <w:r>
        <w:continuationSeparator/>
      </w:r>
    </w:p>
  </w:footnote>
  <w:footnote w:id="1">
    <w:p w:rsidR="005E60F5" w:rsidRPr="00120EFA" w:rsidRDefault="005E60F5" w:rsidP="005E60F5">
      <w:pPr>
        <w:pStyle w:val="af3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120EFA">
        <w:rPr>
          <w:rFonts w:asciiTheme="minorHAnsi" w:hAnsiTheme="minorHAnsi" w:cstheme="minorHAnsi"/>
          <w:sz w:val="18"/>
          <w:szCs w:val="18"/>
        </w:rPr>
        <w:t>Доверенность оформляется на бланке организации на каждого уполномоченного сотрудника. Доверенность, выдаваемая в порядке передоверия, должна быть удостоверена нотариально.</w:t>
      </w:r>
    </w:p>
  </w:footnote>
  <w:footnote w:id="2">
    <w:p w:rsidR="007B770C" w:rsidRPr="00120EFA" w:rsidRDefault="007B770C" w:rsidP="007B770C">
      <w:pPr>
        <w:pStyle w:val="af3"/>
        <w:jc w:val="both"/>
        <w:rPr>
          <w:rFonts w:asciiTheme="minorHAnsi" w:hAnsiTheme="minorHAnsi" w:cstheme="minorHAnsi"/>
          <w:sz w:val="18"/>
          <w:szCs w:val="18"/>
        </w:rPr>
      </w:pPr>
      <w:r w:rsidRPr="00120EFA">
        <w:rPr>
          <w:rStyle w:val="af"/>
          <w:rFonts w:asciiTheme="minorHAnsi" w:hAnsiTheme="minorHAnsi" w:cstheme="minorHAnsi"/>
          <w:sz w:val="18"/>
          <w:szCs w:val="18"/>
        </w:rPr>
        <w:footnoteRef/>
      </w:r>
      <w:r w:rsidRPr="00120EFA">
        <w:rPr>
          <w:rFonts w:asciiTheme="minorHAnsi" w:hAnsiTheme="minorHAnsi" w:cstheme="minorHAnsi"/>
          <w:sz w:val="18"/>
          <w:szCs w:val="18"/>
        </w:rPr>
        <w:t xml:space="preserve"> Сторона по Соглашению подтверждает, что им получены письменные согласия физических лиц, персональные данные которых могут содержаться в получаемых Банком документах, 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Банку в связи с заключением Соглашения в целях исполнения договорных обязательств, а также разработки Банком новых продуктов и услуг и информирования об этих продуктах и услугах, и в целях участия в опросах/анкетировании, проводимых Банком для изучения и исследования мнения клиентов о качестве обслуживания и услугах Банка.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C3" w:rsidRDefault="00E774CD">
    <w:pPr>
      <w:pStyle w:val="ab"/>
    </w:pPr>
    <w:r w:rsidRPr="004509F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10F599E" wp14:editId="04EDCDC8">
          <wp:simplePos x="0" y="0"/>
          <wp:positionH relativeFrom="margin">
            <wp:posOffset>-28575</wp:posOffset>
          </wp:positionH>
          <wp:positionV relativeFrom="topMargin">
            <wp:posOffset>619125</wp:posOffset>
          </wp:positionV>
          <wp:extent cx="1409700" cy="612775"/>
          <wp:effectExtent l="0" t="0" r="0" b="0"/>
          <wp:wrapSquare wrapText="bothSides"/>
          <wp:docPr id="3" name="Рисунок 3" descr="Владбизнесбанк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ладбизнесбанк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EC1079"/>
    <w:multiLevelType w:val="multilevel"/>
    <w:tmpl w:val="329AC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03767BFB"/>
    <w:multiLevelType w:val="multilevel"/>
    <w:tmpl w:val="75108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6120633"/>
    <w:multiLevelType w:val="multilevel"/>
    <w:tmpl w:val="0EA6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C717E7D"/>
    <w:multiLevelType w:val="multilevel"/>
    <w:tmpl w:val="A95470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E627749"/>
    <w:multiLevelType w:val="hybridMultilevel"/>
    <w:tmpl w:val="0932185C"/>
    <w:lvl w:ilvl="0" w:tplc="2DC6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E4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7AA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AC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E3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9CB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5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4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C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C2636"/>
    <w:multiLevelType w:val="multilevel"/>
    <w:tmpl w:val="E29E51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30C7503"/>
    <w:multiLevelType w:val="multilevel"/>
    <w:tmpl w:val="BD063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48F654C"/>
    <w:multiLevelType w:val="multilevel"/>
    <w:tmpl w:val="55642D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8B1006C"/>
    <w:multiLevelType w:val="multilevel"/>
    <w:tmpl w:val="99885B4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1CC72866"/>
    <w:multiLevelType w:val="multilevel"/>
    <w:tmpl w:val="7E64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50038AF"/>
    <w:multiLevelType w:val="multilevel"/>
    <w:tmpl w:val="882C9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6960F54"/>
    <w:multiLevelType w:val="multilevel"/>
    <w:tmpl w:val="4EA21F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7CC6A99"/>
    <w:multiLevelType w:val="multilevel"/>
    <w:tmpl w:val="5DEEEF0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84"/>
        </w:tabs>
        <w:ind w:left="38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32" w15:restartNumberingAfterBreak="0">
    <w:nsid w:val="2F41201B"/>
    <w:multiLevelType w:val="hybridMultilevel"/>
    <w:tmpl w:val="95B25FB8"/>
    <w:lvl w:ilvl="0" w:tplc="7258F47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A934AD5"/>
    <w:multiLevelType w:val="hybridMultilevel"/>
    <w:tmpl w:val="1AE66A14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25EB3"/>
    <w:multiLevelType w:val="multilevel"/>
    <w:tmpl w:val="0E9CB88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00012EF"/>
    <w:multiLevelType w:val="multilevel"/>
    <w:tmpl w:val="2C4498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7136D1F"/>
    <w:multiLevelType w:val="multilevel"/>
    <w:tmpl w:val="84D425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9C37F3B"/>
    <w:multiLevelType w:val="multilevel"/>
    <w:tmpl w:val="5AF25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DA2717"/>
    <w:multiLevelType w:val="multilevel"/>
    <w:tmpl w:val="023E72D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D41BC0"/>
    <w:multiLevelType w:val="multilevel"/>
    <w:tmpl w:val="5822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8AA460F"/>
    <w:multiLevelType w:val="multilevel"/>
    <w:tmpl w:val="40768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2304AC"/>
    <w:multiLevelType w:val="multilevel"/>
    <w:tmpl w:val="214A97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8979AC"/>
    <w:multiLevelType w:val="multilevel"/>
    <w:tmpl w:val="B2004E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57551EF"/>
    <w:multiLevelType w:val="multilevel"/>
    <w:tmpl w:val="640ED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92562BD"/>
    <w:multiLevelType w:val="hybridMultilevel"/>
    <w:tmpl w:val="B8F2B4A6"/>
    <w:lvl w:ilvl="0" w:tplc="CDA4980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17"/>
  </w:num>
  <w:num w:numId="26">
    <w:abstractNumId w:val="11"/>
  </w:num>
  <w:num w:numId="27">
    <w:abstractNumId w:val="15"/>
  </w:num>
  <w:num w:numId="28">
    <w:abstractNumId w:val="12"/>
  </w:num>
  <w:num w:numId="29">
    <w:abstractNumId w:val="45"/>
  </w:num>
  <w:num w:numId="30">
    <w:abstractNumId w:val="23"/>
  </w:num>
  <w:num w:numId="31">
    <w:abstractNumId w:val="38"/>
  </w:num>
  <w:num w:numId="32">
    <w:abstractNumId w:val="1"/>
  </w:num>
  <w:num w:numId="33">
    <w:abstractNumId w:val="2"/>
  </w:num>
  <w:num w:numId="34">
    <w:abstractNumId w:val="5"/>
  </w:num>
  <w:num w:numId="35">
    <w:abstractNumId w:val="6"/>
  </w:num>
  <w:num w:numId="36">
    <w:abstractNumId w:val="8"/>
  </w:num>
  <w:num w:numId="37">
    <w:abstractNumId w:val="9"/>
  </w:num>
  <w:num w:numId="38">
    <w:abstractNumId w:val="10"/>
  </w:num>
  <w:num w:numId="39">
    <w:abstractNumId w:val="13"/>
  </w:num>
  <w:num w:numId="40">
    <w:abstractNumId w:val="14"/>
  </w:num>
  <w:num w:numId="41">
    <w:abstractNumId w:val="16"/>
  </w:num>
  <w:num w:numId="42">
    <w:abstractNumId w:val="18"/>
  </w:num>
  <w:num w:numId="43">
    <w:abstractNumId w:val="19"/>
  </w:num>
  <w:num w:numId="44">
    <w:abstractNumId w:val="22"/>
  </w:num>
  <w:num w:numId="45">
    <w:abstractNumId w:val="31"/>
  </w:num>
  <w:num w:numId="46">
    <w:abstractNumId w:val="46"/>
  </w:num>
  <w:num w:numId="47">
    <w:abstractNumId w:val="39"/>
  </w:num>
  <w:num w:numId="48">
    <w:abstractNumId w:val="47"/>
  </w:num>
  <w:num w:numId="49">
    <w:abstractNumId w:val="33"/>
  </w:num>
  <w:num w:numId="5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5"/>
    <w:rsid w:val="000025DC"/>
    <w:rsid w:val="000033E5"/>
    <w:rsid w:val="000058FB"/>
    <w:rsid w:val="000134E2"/>
    <w:rsid w:val="00015A5F"/>
    <w:rsid w:val="00017966"/>
    <w:rsid w:val="00023852"/>
    <w:rsid w:val="00023B68"/>
    <w:rsid w:val="00024EC8"/>
    <w:rsid w:val="000257E4"/>
    <w:rsid w:val="00025FE8"/>
    <w:rsid w:val="0002772F"/>
    <w:rsid w:val="00030038"/>
    <w:rsid w:val="000301C2"/>
    <w:rsid w:val="00030FF0"/>
    <w:rsid w:val="00031AFE"/>
    <w:rsid w:val="0003310E"/>
    <w:rsid w:val="000336F2"/>
    <w:rsid w:val="000374BA"/>
    <w:rsid w:val="000404CF"/>
    <w:rsid w:val="00042AEE"/>
    <w:rsid w:val="00045C74"/>
    <w:rsid w:val="00047833"/>
    <w:rsid w:val="00047C4E"/>
    <w:rsid w:val="0005523C"/>
    <w:rsid w:val="00057172"/>
    <w:rsid w:val="0006168F"/>
    <w:rsid w:val="000643EE"/>
    <w:rsid w:val="00071505"/>
    <w:rsid w:val="00073344"/>
    <w:rsid w:val="000775AF"/>
    <w:rsid w:val="000839BA"/>
    <w:rsid w:val="00091912"/>
    <w:rsid w:val="000939CD"/>
    <w:rsid w:val="000979E9"/>
    <w:rsid w:val="000B4B2E"/>
    <w:rsid w:val="000B4E24"/>
    <w:rsid w:val="000B7DCE"/>
    <w:rsid w:val="000C4077"/>
    <w:rsid w:val="000C421A"/>
    <w:rsid w:val="000C47D3"/>
    <w:rsid w:val="000C5CA8"/>
    <w:rsid w:val="000D1E26"/>
    <w:rsid w:val="000D2C32"/>
    <w:rsid w:val="000D3D68"/>
    <w:rsid w:val="000E12FC"/>
    <w:rsid w:val="000E794C"/>
    <w:rsid w:val="000F021A"/>
    <w:rsid w:val="000F2AFE"/>
    <w:rsid w:val="001005A9"/>
    <w:rsid w:val="00101EBD"/>
    <w:rsid w:val="00102219"/>
    <w:rsid w:val="00104ED9"/>
    <w:rsid w:val="001077C8"/>
    <w:rsid w:val="00112838"/>
    <w:rsid w:val="00113B6F"/>
    <w:rsid w:val="001143A2"/>
    <w:rsid w:val="00114EBD"/>
    <w:rsid w:val="00117952"/>
    <w:rsid w:val="00117B62"/>
    <w:rsid w:val="00120EFA"/>
    <w:rsid w:val="001214E8"/>
    <w:rsid w:val="001259E6"/>
    <w:rsid w:val="00126EBB"/>
    <w:rsid w:val="00135F42"/>
    <w:rsid w:val="00140BD3"/>
    <w:rsid w:val="001469E0"/>
    <w:rsid w:val="00151571"/>
    <w:rsid w:val="00152D3F"/>
    <w:rsid w:val="00155503"/>
    <w:rsid w:val="00162553"/>
    <w:rsid w:val="001630C8"/>
    <w:rsid w:val="001631C7"/>
    <w:rsid w:val="0016553E"/>
    <w:rsid w:val="00184D04"/>
    <w:rsid w:val="00185C52"/>
    <w:rsid w:val="0019282F"/>
    <w:rsid w:val="00195019"/>
    <w:rsid w:val="00197B07"/>
    <w:rsid w:val="001A2BC3"/>
    <w:rsid w:val="001A372B"/>
    <w:rsid w:val="001A5B31"/>
    <w:rsid w:val="001A78F4"/>
    <w:rsid w:val="001A7F9F"/>
    <w:rsid w:val="001B23E8"/>
    <w:rsid w:val="001C4ED9"/>
    <w:rsid w:val="001C4F6C"/>
    <w:rsid w:val="001C5011"/>
    <w:rsid w:val="001C501B"/>
    <w:rsid w:val="001C6D1D"/>
    <w:rsid w:val="001D30A8"/>
    <w:rsid w:val="001D3B66"/>
    <w:rsid w:val="001E0E1D"/>
    <w:rsid w:val="001E3452"/>
    <w:rsid w:val="001F0D2A"/>
    <w:rsid w:val="001F5024"/>
    <w:rsid w:val="001F6872"/>
    <w:rsid w:val="002047C2"/>
    <w:rsid w:val="00214679"/>
    <w:rsid w:val="00217A4D"/>
    <w:rsid w:val="002222E7"/>
    <w:rsid w:val="00224A52"/>
    <w:rsid w:val="002316F6"/>
    <w:rsid w:val="00232095"/>
    <w:rsid w:val="00236FC8"/>
    <w:rsid w:val="00245560"/>
    <w:rsid w:val="00247097"/>
    <w:rsid w:val="0025194C"/>
    <w:rsid w:val="00255677"/>
    <w:rsid w:val="00256BA7"/>
    <w:rsid w:val="00257E29"/>
    <w:rsid w:val="00265F7F"/>
    <w:rsid w:val="0027018E"/>
    <w:rsid w:val="0027608E"/>
    <w:rsid w:val="0027649B"/>
    <w:rsid w:val="00276824"/>
    <w:rsid w:val="0027757C"/>
    <w:rsid w:val="002835B7"/>
    <w:rsid w:val="002915CB"/>
    <w:rsid w:val="00291A87"/>
    <w:rsid w:val="0029292E"/>
    <w:rsid w:val="00297728"/>
    <w:rsid w:val="002A3855"/>
    <w:rsid w:val="002A78AC"/>
    <w:rsid w:val="002A7E60"/>
    <w:rsid w:val="002C157A"/>
    <w:rsid w:val="002C5376"/>
    <w:rsid w:val="002D257A"/>
    <w:rsid w:val="002D2B00"/>
    <w:rsid w:val="002D671C"/>
    <w:rsid w:val="002E4722"/>
    <w:rsid w:val="002E5A3E"/>
    <w:rsid w:val="002F12E5"/>
    <w:rsid w:val="00301097"/>
    <w:rsid w:val="00302B2E"/>
    <w:rsid w:val="00306519"/>
    <w:rsid w:val="00311516"/>
    <w:rsid w:val="00313688"/>
    <w:rsid w:val="00326279"/>
    <w:rsid w:val="00331F71"/>
    <w:rsid w:val="00333FC6"/>
    <w:rsid w:val="00335047"/>
    <w:rsid w:val="003363BE"/>
    <w:rsid w:val="003363C5"/>
    <w:rsid w:val="00342E86"/>
    <w:rsid w:val="00346FB0"/>
    <w:rsid w:val="00347D59"/>
    <w:rsid w:val="00350E02"/>
    <w:rsid w:val="00351898"/>
    <w:rsid w:val="00353A2C"/>
    <w:rsid w:val="00353E48"/>
    <w:rsid w:val="003546CB"/>
    <w:rsid w:val="003578A7"/>
    <w:rsid w:val="00362AC3"/>
    <w:rsid w:val="00364C78"/>
    <w:rsid w:val="003654B5"/>
    <w:rsid w:val="00367E2E"/>
    <w:rsid w:val="00380383"/>
    <w:rsid w:val="0038220A"/>
    <w:rsid w:val="003832E2"/>
    <w:rsid w:val="00390CC6"/>
    <w:rsid w:val="00395663"/>
    <w:rsid w:val="003A7DF6"/>
    <w:rsid w:val="003B1E21"/>
    <w:rsid w:val="003B4026"/>
    <w:rsid w:val="003B5490"/>
    <w:rsid w:val="003B58C0"/>
    <w:rsid w:val="003B6851"/>
    <w:rsid w:val="003C502F"/>
    <w:rsid w:val="003D24FC"/>
    <w:rsid w:val="003E19F3"/>
    <w:rsid w:val="003E2B8F"/>
    <w:rsid w:val="003E2C3D"/>
    <w:rsid w:val="003F23C6"/>
    <w:rsid w:val="003F3C6A"/>
    <w:rsid w:val="004014ED"/>
    <w:rsid w:val="00406454"/>
    <w:rsid w:val="00410B71"/>
    <w:rsid w:val="004132C8"/>
    <w:rsid w:val="004143DA"/>
    <w:rsid w:val="00416D4A"/>
    <w:rsid w:val="004175F7"/>
    <w:rsid w:val="00423EEA"/>
    <w:rsid w:val="00432F3B"/>
    <w:rsid w:val="00433949"/>
    <w:rsid w:val="00433D1A"/>
    <w:rsid w:val="0043459B"/>
    <w:rsid w:val="0043708C"/>
    <w:rsid w:val="004412AD"/>
    <w:rsid w:val="00441B2A"/>
    <w:rsid w:val="00444A71"/>
    <w:rsid w:val="0044539D"/>
    <w:rsid w:val="004509E4"/>
    <w:rsid w:val="0045366E"/>
    <w:rsid w:val="00463BF8"/>
    <w:rsid w:val="00464171"/>
    <w:rsid w:val="004704C3"/>
    <w:rsid w:val="00470743"/>
    <w:rsid w:val="00473ABE"/>
    <w:rsid w:val="0048012E"/>
    <w:rsid w:val="00484F4A"/>
    <w:rsid w:val="00486B2E"/>
    <w:rsid w:val="00491E2C"/>
    <w:rsid w:val="00491F19"/>
    <w:rsid w:val="00493CB5"/>
    <w:rsid w:val="00497CE2"/>
    <w:rsid w:val="004A2317"/>
    <w:rsid w:val="004C0720"/>
    <w:rsid w:val="004C0896"/>
    <w:rsid w:val="004C4777"/>
    <w:rsid w:val="004C65BB"/>
    <w:rsid w:val="004D2A01"/>
    <w:rsid w:val="004D3EAE"/>
    <w:rsid w:val="004D47D5"/>
    <w:rsid w:val="004D4C18"/>
    <w:rsid w:val="004D5D19"/>
    <w:rsid w:val="004D7AAC"/>
    <w:rsid w:val="004E1143"/>
    <w:rsid w:val="004E1B1D"/>
    <w:rsid w:val="004E2840"/>
    <w:rsid w:val="004E3566"/>
    <w:rsid w:val="004E7F63"/>
    <w:rsid w:val="00502F68"/>
    <w:rsid w:val="00507472"/>
    <w:rsid w:val="00513675"/>
    <w:rsid w:val="00513FBE"/>
    <w:rsid w:val="00515FF6"/>
    <w:rsid w:val="005170C8"/>
    <w:rsid w:val="00521F4F"/>
    <w:rsid w:val="00533DBC"/>
    <w:rsid w:val="0053431E"/>
    <w:rsid w:val="0053598F"/>
    <w:rsid w:val="00535F3D"/>
    <w:rsid w:val="005409C6"/>
    <w:rsid w:val="00541610"/>
    <w:rsid w:val="005449E9"/>
    <w:rsid w:val="00554B05"/>
    <w:rsid w:val="005641A0"/>
    <w:rsid w:val="0056475E"/>
    <w:rsid w:val="0056695F"/>
    <w:rsid w:val="00576C71"/>
    <w:rsid w:val="00576D7C"/>
    <w:rsid w:val="00576FB8"/>
    <w:rsid w:val="005775F6"/>
    <w:rsid w:val="005817DD"/>
    <w:rsid w:val="00583250"/>
    <w:rsid w:val="005842A6"/>
    <w:rsid w:val="0059559F"/>
    <w:rsid w:val="005B0BAD"/>
    <w:rsid w:val="005B1A15"/>
    <w:rsid w:val="005C084F"/>
    <w:rsid w:val="005C7904"/>
    <w:rsid w:val="005D0B80"/>
    <w:rsid w:val="005D2041"/>
    <w:rsid w:val="005D6740"/>
    <w:rsid w:val="005E1BAB"/>
    <w:rsid w:val="005E2C25"/>
    <w:rsid w:val="005E60F5"/>
    <w:rsid w:val="005E7662"/>
    <w:rsid w:val="005F104F"/>
    <w:rsid w:val="005F52AE"/>
    <w:rsid w:val="005F563D"/>
    <w:rsid w:val="005F5E0F"/>
    <w:rsid w:val="005F7DDD"/>
    <w:rsid w:val="00600968"/>
    <w:rsid w:val="00605217"/>
    <w:rsid w:val="00605472"/>
    <w:rsid w:val="00611B47"/>
    <w:rsid w:val="00612726"/>
    <w:rsid w:val="00612EC6"/>
    <w:rsid w:val="00617951"/>
    <w:rsid w:val="00623F6A"/>
    <w:rsid w:val="0062721A"/>
    <w:rsid w:val="0063040D"/>
    <w:rsid w:val="00631D30"/>
    <w:rsid w:val="00633AE3"/>
    <w:rsid w:val="00645AB7"/>
    <w:rsid w:val="00650C96"/>
    <w:rsid w:val="00652A7B"/>
    <w:rsid w:val="006540F0"/>
    <w:rsid w:val="00660A4E"/>
    <w:rsid w:val="00670F3E"/>
    <w:rsid w:val="00670FE6"/>
    <w:rsid w:val="006732C4"/>
    <w:rsid w:val="00683135"/>
    <w:rsid w:val="0068553B"/>
    <w:rsid w:val="0068657C"/>
    <w:rsid w:val="00691E78"/>
    <w:rsid w:val="00693507"/>
    <w:rsid w:val="00695272"/>
    <w:rsid w:val="006A2D54"/>
    <w:rsid w:val="006A3D17"/>
    <w:rsid w:val="006A4197"/>
    <w:rsid w:val="006A5EE5"/>
    <w:rsid w:val="006B09F7"/>
    <w:rsid w:val="006B0A42"/>
    <w:rsid w:val="006B6681"/>
    <w:rsid w:val="006C1E1B"/>
    <w:rsid w:val="006C4A89"/>
    <w:rsid w:val="006C51CB"/>
    <w:rsid w:val="006D4593"/>
    <w:rsid w:val="006D4AF3"/>
    <w:rsid w:val="006D53C4"/>
    <w:rsid w:val="006D6DDB"/>
    <w:rsid w:val="006D7E91"/>
    <w:rsid w:val="006E213D"/>
    <w:rsid w:val="006F002D"/>
    <w:rsid w:val="006F2189"/>
    <w:rsid w:val="006F3055"/>
    <w:rsid w:val="006F3759"/>
    <w:rsid w:val="006F389E"/>
    <w:rsid w:val="00706E45"/>
    <w:rsid w:val="007108B6"/>
    <w:rsid w:val="007147C6"/>
    <w:rsid w:val="00715921"/>
    <w:rsid w:val="00715995"/>
    <w:rsid w:val="007162FF"/>
    <w:rsid w:val="0071769D"/>
    <w:rsid w:val="00717911"/>
    <w:rsid w:val="00722F05"/>
    <w:rsid w:val="00724E5B"/>
    <w:rsid w:val="00726D81"/>
    <w:rsid w:val="0072740F"/>
    <w:rsid w:val="007305C1"/>
    <w:rsid w:val="00730EA5"/>
    <w:rsid w:val="00733D60"/>
    <w:rsid w:val="0073571D"/>
    <w:rsid w:val="00735EFE"/>
    <w:rsid w:val="0073622B"/>
    <w:rsid w:val="00736F39"/>
    <w:rsid w:val="0074049C"/>
    <w:rsid w:val="00751017"/>
    <w:rsid w:val="00751541"/>
    <w:rsid w:val="0075158E"/>
    <w:rsid w:val="007604B5"/>
    <w:rsid w:val="007615D4"/>
    <w:rsid w:val="00763762"/>
    <w:rsid w:val="00765FBC"/>
    <w:rsid w:val="007722C0"/>
    <w:rsid w:val="00775C0C"/>
    <w:rsid w:val="00776F53"/>
    <w:rsid w:val="00777503"/>
    <w:rsid w:val="00787892"/>
    <w:rsid w:val="00787FF7"/>
    <w:rsid w:val="007A1627"/>
    <w:rsid w:val="007A467A"/>
    <w:rsid w:val="007A62FB"/>
    <w:rsid w:val="007A790A"/>
    <w:rsid w:val="007B770C"/>
    <w:rsid w:val="007C0507"/>
    <w:rsid w:val="007C197B"/>
    <w:rsid w:val="007C59ED"/>
    <w:rsid w:val="007D4480"/>
    <w:rsid w:val="007D4AAA"/>
    <w:rsid w:val="007D5E2B"/>
    <w:rsid w:val="007D71CA"/>
    <w:rsid w:val="007F1C18"/>
    <w:rsid w:val="007F33EA"/>
    <w:rsid w:val="007F6873"/>
    <w:rsid w:val="00800CCA"/>
    <w:rsid w:val="008066E5"/>
    <w:rsid w:val="0080679B"/>
    <w:rsid w:val="008114D3"/>
    <w:rsid w:val="00816876"/>
    <w:rsid w:val="00823320"/>
    <w:rsid w:val="008258D6"/>
    <w:rsid w:val="008322CB"/>
    <w:rsid w:val="00832A47"/>
    <w:rsid w:val="008353DE"/>
    <w:rsid w:val="00843D78"/>
    <w:rsid w:val="00844EE0"/>
    <w:rsid w:val="008543CE"/>
    <w:rsid w:val="008601F4"/>
    <w:rsid w:val="008677CE"/>
    <w:rsid w:val="00870572"/>
    <w:rsid w:val="00872D53"/>
    <w:rsid w:val="00873D44"/>
    <w:rsid w:val="00874598"/>
    <w:rsid w:val="00875F8C"/>
    <w:rsid w:val="00884360"/>
    <w:rsid w:val="00885014"/>
    <w:rsid w:val="00893F4C"/>
    <w:rsid w:val="00893F8C"/>
    <w:rsid w:val="008A06FA"/>
    <w:rsid w:val="008A110D"/>
    <w:rsid w:val="008A1476"/>
    <w:rsid w:val="008A244E"/>
    <w:rsid w:val="008A2969"/>
    <w:rsid w:val="008B0DD4"/>
    <w:rsid w:val="008B1B14"/>
    <w:rsid w:val="008B2BA2"/>
    <w:rsid w:val="008B4D4C"/>
    <w:rsid w:val="008B4EA4"/>
    <w:rsid w:val="008B772B"/>
    <w:rsid w:val="008C1B15"/>
    <w:rsid w:val="008C5A1B"/>
    <w:rsid w:val="008C7BD6"/>
    <w:rsid w:val="008D47B3"/>
    <w:rsid w:val="008D547B"/>
    <w:rsid w:val="008E08E6"/>
    <w:rsid w:val="008E724F"/>
    <w:rsid w:val="008F0182"/>
    <w:rsid w:val="008F1AAE"/>
    <w:rsid w:val="008F3A7B"/>
    <w:rsid w:val="008F4AE2"/>
    <w:rsid w:val="008F67CC"/>
    <w:rsid w:val="009031E7"/>
    <w:rsid w:val="00905686"/>
    <w:rsid w:val="00910377"/>
    <w:rsid w:val="009123DF"/>
    <w:rsid w:val="00913B40"/>
    <w:rsid w:val="00915E5B"/>
    <w:rsid w:val="00920D3B"/>
    <w:rsid w:val="00921F61"/>
    <w:rsid w:val="00925790"/>
    <w:rsid w:val="00925C0C"/>
    <w:rsid w:val="00935D4C"/>
    <w:rsid w:val="00936FBB"/>
    <w:rsid w:val="0094440E"/>
    <w:rsid w:val="00946A2B"/>
    <w:rsid w:val="00954EB8"/>
    <w:rsid w:val="00960818"/>
    <w:rsid w:val="009610FA"/>
    <w:rsid w:val="00963F46"/>
    <w:rsid w:val="00966594"/>
    <w:rsid w:val="00967056"/>
    <w:rsid w:val="009711C6"/>
    <w:rsid w:val="00974093"/>
    <w:rsid w:val="00975816"/>
    <w:rsid w:val="009771E3"/>
    <w:rsid w:val="00991065"/>
    <w:rsid w:val="00995782"/>
    <w:rsid w:val="00997D8F"/>
    <w:rsid w:val="009A2D86"/>
    <w:rsid w:val="009A5660"/>
    <w:rsid w:val="009B0AAD"/>
    <w:rsid w:val="009B0EA9"/>
    <w:rsid w:val="009B3A0C"/>
    <w:rsid w:val="009D2A2B"/>
    <w:rsid w:val="009D3CC6"/>
    <w:rsid w:val="009D549A"/>
    <w:rsid w:val="009D796F"/>
    <w:rsid w:val="009E1822"/>
    <w:rsid w:val="009E1DF9"/>
    <w:rsid w:val="009E73A9"/>
    <w:rsid w:val="009F18F3"/>
    <w:rsid w:val="009F4019"/>
    <w:rsid w:val="00A0600D"/>
    <w:rsid w:val="00A06C12"/>
    <w:rsid w:val="00A07AF6"/>
    <w:rsid w:val="00A10C1C"/>
    <w:rsid w:val="00A1232D"/>
    <w:rsid w:val="00A27BF3"/>
    <w:rsid w:val="00A27EBA"/>
    <w:rsid w:val="00A3204E"/>
    <w:rsid w:val="00A34F51"/>
    <w:rsid w:val="00A35603"/>
    <w:rsid w:val="00A37CF1"/>
    <w:rsid w:val="00A4108C"/>
    <w:rsid w:val="00A53B7E"/>
    <w:rsid w:val="00A5529E"/>
    <w:rsid w:val="00A552B7"/>
    <w:rsid w:val="00A57667"/>
    <w:rsid w:val="00A6210E"/>
    <w:rsid w:val="00A63B50"/>
    <w:rsid w:val="00A67F94"/>
    <w:rsid w:val="00A71A80"/>
    <w:rsid w:val="00A74A8B"/>
    <w:rsid w:val="00A80E9D"/>
    <w:rsid w:val="00A846C2"/>
    <w:rsid w:val="00A8592E"/>
    <w:rsid w:val="00A91690"/>
    <w:rsid w:val="00A94A1F"/>
    <w:rsid w:val="00A976CA"/>
    <w:rsid w:val="00AB1B5A"/>
    <w:rsid w:val="00AB2DC1"/>
    <w:rsid w:val="00AB3C7B"/>
    <w:rsid w:val="00AC3694"/>
    <w:rsid w:val="00AC49AA"/>
    <w:rsid w:val="00AC6CF0"/>
    <w:rsid w:val="00AD2F7E"/>
    <w:rsid w:val="00AD3B3B"/>
    <w:rsid w:val="00AD3C82"/>
    <w:rsid w:val="00AF0031"/>
    <w:rsid w:val="00AF4688"/>
    <w:rsid w:val="00AF49BE"/>
    <w:rsid w:val="00AF7567"/>
    <w:rsid w:val="00AF7F58"/>
    <w:rsid w:val="00B02E58"/>
    <w:rsid w:val="00B04141"/>
    <w:rsid w:val="00B05F33"/>
    <w:rsid w:val="00B06891"/>
    <w:rsid w:val="00B06F19"/>
    <w:rsid w:val="00B133CC"/>
    <w:rsid w:val="00B14624"/>
    <w:rsid w:val="00B17562"/>
    <w:rsid w:val="00B23283"/>
    <w:rsid w:val="00B25321"/>
    <w:rsid w:val="00B43DB8"/>
    <w:rsid w:val="00B44111"/>
    <w:rsid w:val="00B50678"/>
    <w:rsid w:val="00B52F39"/>
    <w:rsid w:val="00B55CAE"/>
    <w:rsid w:val="00B63530"/>
    <w:rsid w:val="00B64EE8"/>
    <w:rsid w:val="00B65690"/>
    <w:rsid w:val="00B851F0"/>
    <w:rsid w:val="00B9454F"/>
    <w:rsid w:val="00B95E4E"/>
    <w:rsid w:val="00B9628D"/>
    <w:rsid w:val="00BA5284"/>
    <w:rsid w:val="00BA70F1"/>
    <w:rsid w:val="00BB1A89"/>
    <w:rsid w:val="00BB2A4A"/>
    <w:rsid w:val="00BC32BF"/>
    <w:rsid w:val="00BC38D5"/>
    <w:rsid w:val="00BC54F5"/>
    <w:rsid w:val="00BD30E9"/>
    <w:rsid w:val="00BD5E7F"/>
    <w:rsid w:val="00BD5ED0"/>
    <w:rsid w:val="00BE1AB3"/>
    <w:rsid w:val="00BE49E2"/>
    <w:rsid w:val="00BF056D"/>
    <w:rsid w:val="00BF146E"/>
    <w:rsid w:val="00BF3C1F"/>
    <w:rsid w:val="00BF58B7"/>
    <w:rsid w:val="00C00543"/>
    <w:rsid w:val="00C0094D"/>
    <w:rsid w:val="00C06DFE"/>
    <w:rsid w:val="00C07190"/>
    <w:rsid w:val="00C11439"/>
    <w:rsid w:val="00C115F7"/>
    <w:rsid w:val="00C1512F"/>
    <w:rsid w:val="00C20E81"/>
    <w:rsid w:val="00C24560"/>
    <w:rsid w:val="00C24D8F"/>
    <w:rsid w:val="00C34918"/>
    <w:rsid w:val="00C36245"/>
    <w:rsid w:val="00C369D5"/>
    <w:rsid w:val="00C42CBF"/>
    <w:rsid w:val="00C43F29"/>
    <w:rsid w:val="00C4422A"/>
    <w:rsid w:val="00C4552A"/>
    <w:rsid w:val="00C477A7"/>
    <w:rsid w:val="00C50DB0"/>
    <w:rsid w:val="00C54B92"/>
    <w:rsid w:val="00C63CD8"/>
    <w:rsid w:val="00C64746"/>
    <w:rsid w:val="00C75AFC"/>
    <w:rsid w:val="00C75B18"/>
    <w:rsid w:val="00C76A81"/>
    <w:rsid w:val="00C80EF3"/>
    <w:rsid w:val="00C83A7B"/>
    <w:rsid w:val="00C83DDB"/>
    <w:rsid w:val="00C843C5"/>
    <w:rsid w:val="00C8514D"/>
    <w:rsid w:val="00C93346"/>
    <w:rsid w:val="00C94E0B"/>
    <w:rsid w:val="00CB01CE"/>
    <w:rsid w:val="00CB08BE"/>
    <w:rsid w:val="00CC56BF"/>
    <w:rsid w:val="00CC77B3"/>
    <w:rsid w:val="00CD6E89"/>
    <w:rsid w:val="00CE55D4"/>
    <w:rsid w:val="00CE6A06"/>
    <w:rsid w:val="00CE6DBC"/>
    <w:rsid w:val="00CE7AF5"/>
    <w:rsid w:val="00CF19CB"/>
    <w:rsid w:val="00CF1A5D"/>
    <w:rsid w:val="00CF2AF0"/>
    <w:rsid w:val="00D00F85"/>
    <w:rsid w:val="00D02F3D"/>
    <w:rsid w:val="00D04D88"/>
    <w:rsid w:val="00D0569C"/>
    <w:rsid w:val="00D151AD"/>
    <w:rsid w:val="00D24139"/>
    <w:rsid w:val="00D3484B"/>
    <w:rsid w:val="00D43AFB"/>
    <w:rsid w:val="00D5596A"/>
    <w:rsid w:val="00D62A34"/>
    <w:rsid w:val="00D63464"/>
    <w:rsid w:val="00D6516D"/>
    <w:rsid w:val="00D67DA3"/>
    <w:rsid w:val="00D77037"/>
    <w:rsid w:val="00D7763A"/>
    <w:rsid w:val="00D844EA"/>
    <w:rsid w:val="00D920BD"/>
    <w:rsid w:val="00D9554D"/>
    <w:rsid w:val="00DA052C"/>
    <w:rsid w:val="00DB0367"/>
    <w:rsid w:val="00DB0D8E"/>
    <w:rsid w:val="00DB39B1"/>
    <w:rsid w:val="00DB72BE"/>
    <w:rsid w:val="00DC45BF"/>
    <w:rsid w:val="00DD2E63"/>
    <w:rsid w:val="00DD7016"/>
    <w:rsid w:val="00DE3D8A"/>
    <w:rsid w:val="00DF0DB7"/>
    <w:rsid w:val="00DF2D7F"/>
    <w:rsid w:val="00DF4B3F"/>
    <w:rsid w:val="00DF51B9"/>
    <w:rsid w:val="00DF520F"/>
    <w:rsid w:val="00DF7D0E"/>
    <w:rsid w:val="00DF7D54"/>
    <w:rsid w:val="00E00AA1"/>
    <w:rsid w:val="00E03C77"/>
    <w:rsid w:val="00E047CF"/>
    <w:rsid w:val="00E133BB"/>
    <w:rsid w:val="00E159F2"/>
    <w:rsid w:val="00E20495"/>
    <w:rsid w:val="00E26E47"/>
    <w:rsid w:val="00E2711F"/>
    <w:rsid w:val="00E27196"/>
    <w:rsid w:val="00E32609"/>
    <w:rsid w:val="00E356DA"/>
    <w:rsid w:val="00E45184"/>
    <w:rsid w:val="00E50CDD"/>
    <w:rsid w:val="00E551FA"/>
    <w:rsid w:val="00E61517"/>
    <w:rsid w:val="00E65BFB"/>
    <w:rsid w:val="00E7307B"/>
    <w:rsid w:val="00E76DF7"/>
    <w:rsid w:val="00E77378"/>
    <w:rsid w:val="00E774CD"/>
    <w:rsid w:val="00E82A61"/>
    <w:rsid w:val="00E835FB"/>
    <w:rsid w:val="00E84913"/>
    <w:rsid w:val="00E937A0"/>
    <w:rsid w:val="00EA0F63"/>
    <w:rsid w:val="00EA78A1"/>
    <w:rsid w:val="00EB0B77"/>
    <w:rsid w:val="00EB31B3"/>
    <w:rsid w:val="00EB37D7"/>
    <w:rsid w:val="00EB681C"/>
    <w:rsid w:val="00EB70E6"/>
    <w:rsid w:val="00EC2DC7"/>
    <w:rsid w:val="00EC351E"/>
    <w:rsid w:val="00EC378F"/>
    <w:rsid w:val="00EC55EC"/>
    <w:rsid w:val="00ED1BC6"/>
    <w:rsid w:val="00ED1CEE"/>
    <w:rsid w:val="00ED2E38"/>
    <w:rsid w:val="00ED43D9"/>
    <w:rsid w:val="00EE035F"/>
    <w:rsid w:val="00EE07D5"/>
    <w:rsid w:val="00EE6D50"/>
    <w:rsid w:val="00EE7BA9"/>
    <w:rsid w:val="00EF2A6D"/>
    <w:rsid w:val="00EF469C"/>
    <w:rsid w:val="00EF7F31"/>
    <w:rsid w:val="00F0232B"/>
    <w:rsid w:val="00F023CC"/>
    <w:rsid w:val="00F03254"/>
    <w:rsid w:val="00F04B79"/>
    <w:rsid w:val="00F0568E"/>
    <w:rsid w:val="00F14DEF"/>
    <w:rsid w:val="00F17B1C"/>
    <w:rsid w:val="00F21001"/>
    <w:rsid w:val="00F2118A"/>
    <w:rsid w:val="00F25A8E"/>
    <w:rsid w:val="00F31FBF"/>
    <w:rsid w:val="00F42013"/>
    <w:rsid w:val="00F44E69"/>
    <w:rsid w:val="00F46D5B"/>
    <w:rsid w:val="00F506A2"/>
    <w:rsid w:val="00F529C8"/>
    <w:rsid w:val="00F53185"/>
    <w:rsid w:val="00F546F9"/>
    <w:rsid w:val="00F60809"/>
    <w:rsid w:val="00F60978"/>
    <w:rsid w:val="00F6342E"/>
    <w:rsid w:val="00F6565E"/>
    <w:rsid w:val="00F65A9B"/>
    <w:rsid w:val="00F75D06"/>
    <w:rsid w:val="00F8108F"/>
    <w:rsid w:val="00F873B5"/>
    <w:rsid w:val="00F93BB1"/>
    <w:rsid w:val="00FA06FA"/>
    <w:rsid w:val="00FA305F"/>
    <w:rsid w:val="00FA4379"/>
    <w:rsid w:val="00FA5B3F"/>
    <w:rsid w:val="00FA74C4"/>
    <w:rsid w:val="00FC0A81"/>
    <w:rsid w:val="00FC3638"/>
    <w:rsid w:val="00FC4BEA"/>
    <w:rsid w:val="00FC5662"/>
    <w:rsid w:val="00FC5825"/>
    <w:rsid w:val="00FD3088"/>
    <w:rsid w:val="00FD418B"/>
    <w:rsid w:val="00FD6416"/>
    <w:rsid w:val="00FE037A"/>
    <w:rsid w:val="00FE19F6"/>
    <w:rsid w:val="00FF268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442AF-4C6E-43E2-90AD-49EB02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8"/>
      <w:jc w:val="center"/>
      <w:outlineLvl w:val="3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7">
    <w:name w:val="Title"/>
    <w:basedOn w:val="a"/>
    <w:next w:val="a8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8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9031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c">
    <w:name w:val="Символ нумерации"/>
    <w:rsid w:val="00015A5F"/>
  </w:style>
  <w:style w:type="character" w:styleId="ad">
    <w:name w:val="Hyperlink"/>
    <w:rsid w:val="00015A5F"/>
    <w:rPr>
      <w:color w:val="000080"/>
      <w:u w:val="single"/>
    </w:rPr>
  </w:style>
  <w:style w:type="character" w:customStyle="1" w:styleId="ae">
    <w:name w:val="Символ сноски"/>
    <w:rsid w:val="00015A5F"/>
    <w:rPr>
      <w:vertAlign w:val="superscript"/>
    </w:rPr>
  </w:style>
  <w:style w:type="character" w:styleId="af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0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1">
    <w:name w:val="Заголовок таблицы"/>
    <w:basedOn w:val="af0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3">
    <w:name w:val="footnote text"/>
    <w:basedOn w:val="a"/>
    <w:link w:val="af4"/>
    <w:uiPriority w:val="99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5">
    <w:name w:val="page number"/>
    <w:basedOn w:val="a0"/>
    <w:rsid w:val="00015A5F"/>
  </w:style>
  <w:style w:type="character" w:styleId="af6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8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7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styleId="af8">
    <w:name w:val="Revision"/>
    <w:hidden/>
    <w:uiPriority w:val="99"/>
    <w:semiHidden/>
    <w:rsid w:val="00155503"/>
    <w:rPr>
      <w:lang w:eastAsia="ar-SA"/>
    </w:rPr>
  </w:style>
  <w:style w:type="character" w:styleId="af9">
    <w:name w:val="annotation reference"/>
    <w:uiPriority w:val="99"/>
    <w:semiHidden/>
    <w:unhideWhenUsed/>
    <w:rsid w:val="000D3D6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D68"/>
  </w:style>
  <w:style w:type="character" w:customStyle="1" w:styleId="afb">
    <w:name w:val="Текст примечания Знак"/>
    <w:link w:val="afa"/>
    <w:semiHidden/>
    <w:rsid w:val="000D3D68"/>
    <w:rPr>
      <w:lang w:eastAsia="ar-SA"/>
    </w:rPr>
  </w:style>
  <w:style w:type="paragraph" w:styleId="afc">
    <w:name w:val="annotation subject"/>
    <w:basedOn w:val="afa"/>
    <w:next w:val="afa"/>
    <w:link w:val="afd"/>
    <w:semiHidden/>
    <w:unhideWhenUsed/>
    <w:rsid w:val="000D3D68"/>
    <w:rPr>
      <w:b/>
      <w:bCs/>
    </w:rPr>
  </w:style>
  <w:style w:type="character" w:customStyle="1" w:styleId="afd">
    <w:name w:val="Тема примечания Знак"/>
    <w:link w:val="afc"/>
    <w:semiHidden/>
    <w:rsid w:val="000D3D68"/>
    <w:rPr>
      <w:b/>
      <w:bCs/>
      <w:lang w:eastAsia="ar-SA"/>
    </w:rPr>
  </w:style>
  <w:style w:type="character" w:customStyle="1" w:styleId="af4">
    <w:name w:val="Текст сноски Знак"/>
    <w:link w:val="af3"/>
    <w:uiPriority w:val="99"/>
    <w:rsid w:val="00E774CD"/>
    <w:rPr>
      <w:rFonts w:ascii="Thorndale AMT" w:eastAsia="Arial" w:hAnsi="Thorndale AMT"/>
      <w:kern w:val="1"/>
      <w:lang w:eastAsia="ar-SA"/>
    </w:rPr>
  </w:style>
  <w:style w:type="paragraph" w:customStyle="1" w:styleId="Normal1">
    <w:name w:val="Normal1"/>
    <w:rsid w:val="00E774CD"/>
  </w:style>
  <w:style w:type="paragraph" w:customStyle="1" w:styleId="ListArabic4">
    <w:name w:val="List Arabic 4"/>
    <w:basedOn w:val="a"/>
    <w:next w:val="a"/>
    <w:rsid w:val="006B09F7"/>
    <w:pPr>
      <w:tabs>
        <w:tab w:val="left" w:pos="86"/>
      </w:tabs>
      <w:suppressAutoHyphens w:val="0"/>
      <w:spacing w:after="200" w:line="288" w:lineRule="auto"/>
      <w:jc w:val="both"/>
    </w:pPr>
    <w:rPr>
      <w:sz w:val="22"/>
      <w:lang w:val="en-GB" w:eastAsia="en-US"/>
    </w:rPr>
  </w:style>
  <w:style w:type="paragraph" w:customStyle="1" w:styleId="CommentSubject">
    <w:name w:val="Comment Subject"/>
    <w:basedOn w:val="afa"/>
    <w:next w:val="afa"/>
    <w:semiHidden/>
    <w:rsid w:val="006B09F7"/>
    <w:pPr>
      <w:widowControl w:val="0"/>
      <w:suppressAutoHyphens w:val="0"/>
      <w:jc w:val="both"/>
    </w:pPr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4136-DF0A-4832-BFC2-3A6F8E3A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cp:lastModifiedBy>Светлана Кротова</cp:lastModifiedBy>
  <cp:revision>1</cp:revision>
  <cp:lastPrinted>2018-08-10T10:47:00Z</cp:lastPrinted>
  <dcterms:created xsi:type="dcterms:W3CDTF">2019-05-21T08:12:00Z</dcterms:created>
  <dcterms:modified xsi:type="dcterms:W3CDTF">2019-05-21T08:12:00Z</dcterms:modified>
</cp:coreProperties>
</file>